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3551B392"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E4331F">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0D86AAD0" w14:textId="77777777" w:rsidR="00E4331F" w:rsidRDefault="00E4331F" w:rsidP="00E4331F">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E4331F">
            <w:pPr>
              <w:spacing w:after="120"/>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Default="00377526" w:rsidP="00C46FA7">
      <w:pPr>
        <w:keepNext/>
        <w:keepLines/>
        <w:tabs>
          <w:tab w:val="left" w:pos="426"/>
        </w:tabs>
        <w:spacing w:after="0"/>
        <w:rPr>
          <w:rFonts w:ascii="Verdana" w:hAnsi="Verdana" w:cs="Calibri"/>
          <w:b/>
          <w:color w:val="002060"/>
          <w:sz w:val="20"/>
          <w:lang w:val="en-GB"/>
        </w:rPr>
      </w:pPr>
    </w:p>
    <w:tbl>
      <w:tblPr>
        <w:tblStyle w:val="Style1"/>
        <w:tblW w:w="0" w:type="auto"/>
        <w:tblLook w:val="04A0" w:firstRow="1" w:lastRow="0" w:firstColumn="1" w:lastColumn="0" w:noHBand="0" w:noVBand="1"/>
      </w:tblPr>
      <w:tblGrid>
        <w:gridCol w:w="8778"/>
      </w:tblGrid>
      <w:tr w:rsidR="00E4331F" w14:paraId="294550FA" w14:textId="77777777" w:rsidTr="00E4331F">
        <w:tc>
          <w:tcPr>
            <w:tcW w:w="8778" w:type="dxa"/>
            <w:tcBorders>
              <w:top w:val="single" w:sz="4" w:space="0" w:color="auto"/>
              <w:left w:val="single" w:sz="4" w:space="0" w:color="auto"/>
              <w:bottom w:val="single" w:sz="4" w:space="0" w:color="auto"/>
              <w:right w:val="single" w:sz="4" w:space="0" w:color="auto"/>
            </w:tcBorders>
          </w:tcPr>
          <w:p w14:paraId="5497DA28" w14:textId="77777777" w:rsidR="00E4331F" w:rsidRPr="00E4331F" w:rsidRDefault="00E4331F" w:rsidP="00C46FA7">
            <w:pPr>
              <w:keepNext/>
              <w:keepLines/>
              <w:tabs>
                <w:tab w:val="left" w:pos="426"/>
              </w:tabs>
              <w:spacing w:after="0"/>
              <w:rPr>
                <w:rFonts w:ascii="Verdana" w:hAnsi="Verdana" w:cs="Calibri"/>
                <w:b/>
                <w:sz w:val="20"/>
                <w:lang w:val="en-GB"/>
              </w:rPr>
            </w:pPr>
            <w:r w:rsidRPr="00E4331F">
              <w:rPr>
                <w:rFonts w:ascii="Verdana" w:hAnsi="Verdana" w:cs="Calibri"/>
                <w:b/>
                <w:sz w:val="20"/>
                <w:lang w:val="en-GB"/>
              </w:rPr>
              <w:t>Activities to be carried out:</w:t>
            </w:r>
          </w:p>
          <w:p w14:paraId="6A46AF26" w14:textId="77777777" w:rsidR="00E4331F" w:rsidRDefault="00E4331F" w:rsidP="00C46FA7">
            <w:pPr>
              <w:keepNext/>
              <w:keepLines/>
              <w:tabs>
                <w:tab w:val="left" w:pos="426"/>
              </w:tabs>
              <w:spacing w:after="0"/>
              <w:rPr>
                <w:rFonts w:ascii="Verdana" w:hAnsi="Verdana" w:cs="Calibri"/>
                <w:b/>
                <w:color w:val="002060"/>
                <w:sz w:val="20"/>
                <w:lang w:val="en-GB"/>
              </w:rPr>
            </w:pPr>
          </w:p>
          <w:p w14:paraId="63F42913" w14:textId="77777777" w:rsidR="00E4331F" w:rsidRDefault="00E4331F" w:rsidP="00C46FA7">
            <w:pPr>
              <w:keepNext/>
              <w:keepLines/>
              <w:tabs>
                <w:tab w:val="left" w:pos="426"/>
              </w:tabs>
              <w:spacing w:after="0"/>
              <w:rPr>
                <w:rFonts w:ascii="Verdana" w:hAnsi="Verdana" w:cs="Calibri"/>
                <w:b/>
                <w:color w:val="002060"/>
                <w:sz w:val="20"/>
                <w:lang w:val="en-GB"/>
              </w:rPr>
            </w:pPr>
          </w:p>
          <w:p w14:paraId="5A19C271" w14:textId="59CF34E2" w:rsidR="00E4331F" w:rsidRDefault="00E4331F" w:rsidP="00C46FA7">
            <w:pPr>
              <w:keepNext/>
              <w:keepLines/>
              <w:tabs>
                <w:tab w:val="left" w:pos="426"/>
              </w:tabs>
              <w:spacing w:after="0"/>
              <w:rPr>
                <w:rFonts w:ascii="Verdana" w:hAnsi="Verdana" w:cs="Calibri"/>
                <w:b/>
                <w:color w:val="002060"/>
                <w:sz w:val="20"/>
                <w:lang w:val="en-GB"/>
              </w:rPr>
            </w:pPr>
          </w:p>
        </w:tc>
      </w:tr>
    </w:tbl>
    <w:p w14:paraId="7B84DAE1" w14:textId="77777777" w:rsidR="00E4331F" w:rsidRDefault="00E4331F" w:rsidP="00C46FA7">
      <w:pPr>
        <w:keepNext/>
        <w:keepLines/>
        <w:tabs>
          <w:tab w:val="left" w:pos="426"/>
        </w:tabs>
        <w:spacing w:after="0"/>
        <w:rPr>
          <w:rFonts w:ascii="Verdana" w:hAnsi="Verdana" w:cs="Calibri"/>
          <w:b/>
          <w:color w:val="002060"/>
          <w:sz w:val="20"/>
          <w:lang w:val="en-GB"/>
        </w:rPr>
      </w:pPr>
    </w:p>
    <w:p w14:paraId="22663F59" w14:textId="77777777" w:rsidR="00E4331F" w:rsidRPr="00490F95" w:rsidRDefault="00E4331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E4331F">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1A62B6CB"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620D546B" w14:textId="77777777" w:rsidR="00E4331F" w:rsidRPr="00B223B0" w:rsidRDefault="00E4331F"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DB76" w14:textId="77777777" w:rsidR="008166C8" w:rsidRDefault="008166C8">
      <w:r>
        <w:separator/>
      </w:r>
    </w:p>
  </w:endnote>
  <w:endnote w:type="continuationSeparator" w:id="0">
    <w:p w14:paraId="0FE83F09" w14:textId="77777777" w:rsidR="008166C8" w:rsidRDefault="008166C8">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1D52" w14:textId="77777777" w:rsidR="008166C8" w:rsidRDefault="008166C8">
      <w:r>
        <w:separator/>
      </w:r>
    </w:p>
  </w:footnote>
  <w:footnote w:type="continuationSeparator" w:id="0">
    <w:p w14:paraId="2E02089A" w14:textId="77777777" w:rsidR="008166C8" w:rsidRDefault="0081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910099">
    <w:abstractNumId w:val="1"/>
  </w:num>
  <w:num w:numId="2" w16cid:durableId="1582789578">
    <w:abstractNumId w:val="0"/>
  </w:num>
  <w:num w:numId="3" w16cid:durableId="1954819460">
    <w:abstractNumId w:val="18"/>
  </w:num>
  <w:num w:numId="4" w16cid:durableId="926306583">
    <w:abstractNumId w:val="27"/>
  </w:num>
  <w:num w:numId="5" w16cid:durableId="998728877">
    <w:abstractNumId w:val="20"/>
  </w:num>
  <w:num w:numId="6" w16cid:durableId="1013268235">
    <w:abstractNumId w:val="26"/>
  </w:num>
  <w:num w:numId="7" w16cid:durableId="1213032857">
    <w:abstractNumId w:val="42"/>
  </w:num>
  <w:num w:numId="8" w16cid:durableId="649477824">
    <w:abstractNumId w:val="43"/>
  </w:num>
  <w:num w:numId="9" w16cid:durableId="2104718883">
    <w:abstractNumId w:val="24"/>
  </w:num>
  <w:num w:numId="10" w16cid:durableId="1619487572">
    <w:abstractNumId w:val="41"/>
  </w:num>
  <w:num w:numId="11" w16cid:durableId="867335134">
    <w:abstractNumId w:val="39"/>
  </w:num>
  <w:num w:numId="12" w16cid:durableId="1184978708">
    <w:abstractNumId w:val="30"/>
  </w:num>
  <w:num w:numId="13" w16cid:durableId="119306619">
    <w:abstractNumId w:val="37"/>
  </w:num>
  <w:num w:numId="14" w16cid:durableId="2002928630">
    <w:abstractNumId w:val="19"/>
  </w:num>
  <w:num w:numId="15" w16cid:durableId="1697003148">
    <w:abstractNumId w:val="25"/>
  </w:num>
  <w:num w:numId="16" w16cid:durableId="1548685133">
    <w:abstractNumId w:val="15"/>
  </w:num>
  <w:num w:numId="17" w16cid:durableId="1949045624">
    <w:abstractNumId w:val="21"/>
  </w:num>
  <w:num w:numId="18" w16cid:durableId="1959485551">
    <w:abstractNumId w:val="44"/>
  </w:num>
  <w:num w:numId="19" w16cid:durableId="1560240904">
    <w:abstractNumId w:val="33"/>
  </w:num>
  <w:num w:numId="20" w16cid:durableId="1613055817">
    <w:abstractNumId w:val="17"/>
  </w:num>
  <w:num w:numId="21" w16cid:durableId="1050618760">
    <w:abstractNumId w:val="28"/>
  </w:num>
  <w:num w:numId="22" w16cid:durableId="1381587229">
    <w:abstractNumId w:val="29"/>
  </w:num>
  <w:num w:numId="23" w16cid:durableId="1828011732">
    <w:abstractNumId w:val="32"/>
  </w:num>
  <w:num w:numId="24" w16cid:durableId="1676415144">
    <w:abstractNumId w:val="4"/>
  </w:num>
  <w:num w:numId="25" w16cid:durableId="764543308">
    <w:abstractNumId w:val="7"/>
  </w:num>
  <w:num w:numId="26" w16cid:durableId="265159944">
    <w:abstractNumId w:val="35"/>
  </w:num>
  <w:num w:numId="27" w16cid:durableId="1930891747">
    <w:abstractNumId w:val="16"/>
  </w:num>
  <w:num w:numId="28" w16cid:durableId="486095892">
    <w:abstractNumId w:val="10"/>
  </w:num>
  <w:num w:numId="29" w16cid:durableId="349572319">
    <w:abstractNumId w:val="38"/>
  </w:num>
  <w:num w:numId="30" w16cid:durableId="1146976286">
    <w:abstractNumId w:val="34"/>
  </w:num>
  <w:num w:numId="31" w16cid:durableId="1286736359">
    <w:abstractNumId w:val="23"/>
  </w:num>
  <w:num w:numId="32" w16cid:durableId="1608544350">
    <w:abstractNumId w:val="12"/>
  </w:num>
  <w:num w:numId="33" w16cid:durableId="712848095">
    <w:abstractNumId w:val="36"/>
  </w:num>
  <w:num w:numId="34" w16cid:durableId="1328245091">
    <w:abstractNumId w:val="13"/>
  </w:num>
  <w:num w:numId="35" w16cid:durableId="965279744">
    <w:abstractNumId w:val="14"/>
  </w:num>
  <w:num w:numId="36" w16cid:durableId="1644578227">
    <w:abstractNumId w:val="11"/>
  </w:num>
  <w:num w:numId="37" w16cid:durableId="1206529209">
    <w:abstractNumId w:val="9"/>
  </w:num>
  <w:num w:numId="38" w16cid:durableId="201599183">
    <w:abstractNumId w:val="36"/>
  </w:num>
  <w:num w:numId="39" w16cid:durableId="652753980">
    <w:abstractNumId w:val="45"/>
  </w:num>
  <w:num w:numId="40" w16cid:durableId="2104063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0983933">
    <w:abstractNumId w:val="3"/>
  </w:num>
  <w:num w:numId="42" w16cid:durableId="2114393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1844993">
    <w:abstractNumId w:val="18"/>
  </w:num>
  <w:num w:numId="44" w16cid:durableId="654340867">
    <w:abstractNumId w:val="18"/>
  </w:num>
  <w:num w:numId="45" w16cid:durableId="74384141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6C8"/>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31F"/>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table" w:styleId="Tabelasvetlamrea">
    <w:name w:val="Grid Table Light"/>
    <w:basedOn w:val="Navadnatabela"/>
    <w:uiPriority w:val="40"/>
    <w:rsid w:val="00E43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E433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uiPriority w:val="46"/>
    <w:rsid w:val="00E433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494</Words>
  <Characters>2817</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Lea Komerički Kotnik</cp:lastModifiedBy>
  <cp:revision>2</cp:revision>
  <cp:lastPrinted>2018-03-16T17:29:00Z</cp:lastPrinted>
  <dcterms:created xsi:type="dcterms:W3CDTF">2023-09-12T11:29:00Z</dcterms:created>
  <dcterms:modified xsi:type="dcterms:W3CDTF">2023-09-12T11:29:00Z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